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48E2" w14:textId="77720A6C" w:rsidR="00A9204E" w:rsidRPr="007C76D0" w:rsidRDefault="00517F72" w:rsidP="00517F72">
      <w:pPr>
        <w:jc w:val="center"/>
        <w:rPr>
          <w:rFonts w:ascii="Bookman Old Style" w:hAnsi="Bookman Old Style"/>
          <w:b/>
          <w:bCs/>
          <w:sz w:val="20"/>
          <w:szCs w:val="20"/>
          <w:u w:val="single"/>
          <w:lang w:val="en-GB"/>
        </w:rPr>
      </w:pPr>
      <w:r w:rsidRPr="007C76D0">
        <w:rPr>
          <w:rFonts w:ascii="Bookman Old Style" w:hAnsi="Bookman Old Style"/>
          <w:b/>
          <w:bCs/>
          <w:sz w:val="20"/>
          <w:szCs w:val="20"/>
          <w:u w:val="single"/>
          <w:lang w:val="en-GB"/>
        </w:rPr>
        <w:t>EGGINTON PARISH COUNCIL</w:t>
      </w:r>
    </w:p>
    <w:p w14:paraId="6D06B5DC" w14:textId="5AD4D1EE" w:rsidR="00517F72" w:rsidRPr="007C76D0" w:rsidRDefault="00517F72" w:rsidP="00517F72">
      <w:pPr>
        <w:jc w:val="center"/>
        <w:rPr>
          <w:rFonts w:ascii="Bookman Old Style" w:hAnsi="Bookman Old Style"/>
          <w:b/>
          <w:bCs/>
          <w:sz w:val="20"/>
          <w:szCs w:val="20"/>
          <w:u w:val="single"/>
          <w:lang w:val="en-GB"/>
        </w:rPr>
      </w:pPr>
    </w:p>
    <w:p w14:paraId="31867D71" w14:textId="159FD8B4" w:rsidR="00517F72" w:rsidRPr="007C76D0" w:rsidRDefault="00517F72" w:rsidP="00517F72">
      <w:pPr>
        <w:jc w:val="right"/>
        <w:rPr>
          <w:rFonts w:ascii="Bookman Old Style" w:hAnsi="Bookman Old Style"/>
          <w:sz w:val="20"/>
          <w:szCs w:val="20"/>
          <w:lang w:val="en-GB"/>
        </w:rPr>
      </w:pPr>
      <w:r w:rsidRPr="007C76D0">
        <w:rPr>
          <w:rFonts w:ascii="Bookman Old Style" w:hAnsi="Bookman Old Style"/>
          <w:sz w:val="20"/>
          <w:szCs w:val="20"/>
          <w:lang w:val="en-GB"/>
        </w:rPr>
        <w:t>Clerk to the Council</w:t>
      </w:r>
    </w:p>
    <w:p w14:paraId="30493859" w14:textId="14F29734" w:rsidR="00517F72" w:rsidRPr="007C76D0" w:rsidRDefault="00517F72" w:rsidP="00517F72">
      <w:pPr>
        <w:jc w:val="right"/>
        <w:rPr>
          <w:rFonts w:ascii="Bookman Old Style" w:hAnsi="Bookman Old Style"/>
          <w:sz w:val="20"/>
          <w:szCs w:val="20"/>
          <w:lang w:val="en-GB"/>
        </w:rPr>
      </w:pPr>
      <w:r w:rsidRPr="007C76D0">
        <w:rPr>
          <w:rFonts w:ascii="Bookman Old Style" w:hAnsi="Bookman Old Style"/>
          <w:sz w:val="20"/>
          <w:szCs w:val="20"/>
          <w:lang w:val="en-GB"/>
        </w:rPr>
        <w:t>Mrs. S. Nesbitt</w:t>
      </w:r>
    </w:p>
    <w:p w14:paraId="399F735E" w14:textId="3519AFF2" w:rsidR="00517F72" w:rsidRPr="007C76D0" w:rsidRDefault="00517F72" w:rsidP="00517F72">
      <w:pPr>
        <w:jc w:val="right"/>
        <w:rPr>
          <w:rFonts w:ascii="Bookman Old Style" w:hAnsi="Bookman Old Style"/>
          <w:sz w:val="20"/>
          <w:szCs w:val="20"/>
          <w:lang w:val="en-GB"/>
        </w:rPr>
      </w:pPr>
    </w:p>
    <w:p w14:paraId="357FA5BD" w14:textId="4FDF4CC5" w:rsidR="00517F72" w:rsidRPr="007C76D0" w:rsidRDefault="007C76D0" w:rsidP="00517F72">
      <w:pPr>
        <w:rPr>
          <w:rFonts w:ascii="Bookman Old Style" w:hAnsi="Bookman Old Style"/>
          <w:sz w:val="20"/>
          <w:szCs w:val="20"/>
          <w:lang w:val="en-GB"/>
        </w:rPr>
      </w:pPr>
      <w:r w:rsidRPr="007C76D0">
        <w:rPr>
          <w:rFonts w:ascii="Bookman Old Style" w:hAnsi="Bookman Old Style"/>
          <w:sz w:val="20"/>
          <w:szCs w:val="20"/>
          <w:lang w:val="en-GB"/>
        </w:rPr>
        <w:t>10</w:t>
      </w:r>
      <w:r w:rsidR="009964AE" w:rsidRPr="007C76D0">
        <w:rPr>
          <w:rFonts w:ascii="Bookman Old Style" w:hAnsi="Bookman Old Style"/>
          <w:sz w:val="20"/>
          <w:szCs w:val="20"/>
          <w:vertAlign w:val="superscript"/>
          <w:lang w:val="en-GB"/>
        </w:rPr>
        <w:t>th</w:t>
      </w:r>
      <w:r w:rsidR="009964AE" w:rsidRPr="007C76D0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7C76D0">
        <w:rPr>
          <w:rFonts w:ascii="Bookman Old Style" w:hAnsi="Bookman Old Style"/>
          <w:sz w:val="20"/>
          <w:szCs w:val="20"/>
          <w:lang w:val="en-GB"/>
        </w:rPr>
        <w:t>January</w:t>
      </w:r>
      <w:r w:rsidR="00517F72" w:rsidRPr="007C76D0">
        <w:rPr>
          <w:rFonts w:ascii="Bookman Old Style" w:hAnsi="Bookman Old Style"/>
          <w:sz w:val="20"/>
          <w:szCs w:val="20"/>
          <w:lang w:val="en-GB"/>
        </w:rPr>
        <w:t>, 202</w:t>
      </w:r>
      <w:r w:rsidRPr="007C76D0">
        <w:rPr>
          <w:rFonts w:ascii="Bookman Old Style" w:hAnsi="Bookman Old Style"/>
          <w:sz w:val="20"/>
          <w:szCs w:val="20"/>
          <w:lang w:val="en-GB"/>
        </w:rPr>
        <w:t>2</w:t>
      </w:r>
    </w:p>
    <w:p w14:paraId="2BBFF75B" w14:textId="7E812576" w:rsidR="00517F72" w:rsidRPr="007C76D0" w:rsidRDefault="00517F72" w:rsidP="00517F72">
      <w:pPr>
        <w:rPr>
          <w:rFonts w:ascii="Bookman Old Style" w:hAnsi="Bookman Old Style"/>
          <w:sz w:val="20"/>
          <w:szCs w:val="20"/>
          <w:lang w:val="en-GB"/>
        </w:rPr>
      </w:pPr>
    </w:p>
    <w:p w14:paraId="682DD121" w14:textId="1AD451AA" w:rsidR="00517F72" w:rsidRPr="007C76D0" w:rsidRDefault="00517F72" w:rsidP="00151D64">
      <w:pPr>
        <w:jc w:val="center"/>
        <w:rPr>
          <w:rFonts w:ascii="Bookman Old Style" w:hAnsi="Bookman Old Style"/>
          <w:b/>
          <w:bCs/>
          <w:sz w:val="20"/>
          <w:szCs w:val="20"/>
          <w:lang w:val="en-GB"/>
        </w:rPr>
      </w:pPr>
      <w:r w:rsidRPr="007C76D0">
        <w:rPr>
          <w:rFonts w:ascii="Bookman Old Style" w:hAnsi="Bookman Old Style"/>
          <w:b/>
          <w:bCs/>
          <w:sz w:val="20"/>
          <w:szCs w:val="20"/>
          <w:lang w:val="en-GB"/>
        </w:rPr>
        <w:t>ORDINARY MEETING OF THE PARISH COUNCIL</w:t>
      </w:r>
    </w:p>
    <w:p w14:paraId="57F11511" w14:textId="50CF72A5" w:rsidR="00517F72" w:rsidRPr="007C76D0" w:rsidRDefault="00517F72" w:rsidP="00517F72">
      <w:pPr>
        <w:rPr>
          <w:rFonts w:ascii="Bookman Old Style" w:hAnsi="Bookman Old Style"/>
          <w:sz w:val="20"/>
          <w:szCs w:val="20"/>
          <w:lang w:val="en-GB"/>
        </w:rPr>
      </w:pPr>
      <w:r w:rsidRPr="007C76D0">
        <w:rPr>
          <w:rFonts w:ascii="Bookman Old Style" w:hAnsi="Bookman Old Style"/>
          <w:sz w:val="20"/>
          <w:szCs w:val="20"/>
          <w:lang w:val="en-GB"/>
        </w:rPr>
        <w:t xml:space="preserve">The next Parish Council Meeting is to be held </w:t>
      </w:r>
      <w:r w:rsidR="00D61707" w:rsidRPr="007C76D0">
        <w:rPr>
          <w:rFonts w:ascii="Bookman Old Style" w:hAnsi="Bookman Old Style"/>
          <w:sz w:val="20"/>
          <w:szCs w:val="20"/>
          <w:lang w:val="en-GB"/>
        </w:rPr>
        <w:t xml:space="preserve">in the Geoff Wilson Room, </w:t>
      </w:r>
      <w:r w:rsidR="00151D64" w:rsidRPr="007C76D0">
        <w:rPr>
          <w:rFonts w:ascii="Bookman Old Style" w:hAnsi="Bookman Old Style"/>
          <w:sz w:val="20"/>
          <w:szCs w:val="20"/>
          <w:lang w:val="en-GB"/>
        </w:rPr>
        <w:t xml:space="preserve">Egginton </w:t>
      </w:r>
      <w:r w:rsidR="00D61707" w:rsidRPr="007C76D0">
        <w:rPr>
          <w:rFonts w:ascii="Bookman Old Style" w:hAnsi="Bookman Old Style"/>
          <w:sz w:val="20"/>
          <w:szCs w:val="20"/>
          <w:lang w:val="en-GB"/>
        </w:rPr>
        <w:t>Memorial Hall,</w:t>
      </w:r>
      <w:r w:rsidRPr="007C76D0">
        <w:rPr>
          <w:rFonts w:ascii="Bookman Old Style" w:hAnsi="Bookman Old Style"/>
          <w:sz w:val="20"/>
          <w:szCs w:val="20"/>
          <w:lang w:val="en-GB"/>
        </w:rPr>
        <w:t xml:space="preserve"> on Monday, </w:t>
      </w:r>
      <w:r w:rsidR="00CC4FBF" w:rsidRPr="007C76D0">
        <w:rPr>
          <w:rFonts w:ascii="Bookman Old Style" w:hAnsi="Bookman Old Style"/>
          <w:sz w:val="20"/>
          <w:szCs w:val="20"/>
          <w:lang w:val="en-GB"/>
        </w:rPr>
        <w:t>1</w:t>
      </w:r>
      <w:r w:rsidR="007C76D0" w:rsidRPr="007C76D0">
        <w:rPr>
          <w:rFonts w:ascii="Bookman Old Style" w:hAnsi="Bookman Old Style"/>
          <w:sz w:val="20"/>
          <w:szCs w:val="20"/>
          <w:lang w:val="en-GB"/>
        </w:rPr>
        <w:t>7</w:t>
      </w:r>
      <w:r w:rsidR="00D61707" w:rsidRPr="007C76D0">
        <w:rPr>
          <w:rFonts w:ascii="Bookman Old Style" w:hAnsi="Bookman Old Style"/>
          <w:sz w:val="20"/>
          <w:szCs w:val="20"/>
          <w:lang w:val="en-GB"/>
        </w:rPr>
        <w:t>th</w:t>
      </w:r>
      <w:r w:rsidR="009964AE" w:rsidRPr="007C76D0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7C76D0" w:rsidRPr="007C76D0">
        <w:rPr>
          <w:rFonts w:ascii="Bookman Old Style" w:hAnsi="Bookman Old Style"/>
          <w:sz w:val="20"/>
          <w:szCs w:val="20"/>
          <w:lang w:val="en-GB"/>
        </w:rPr>
        <w:t>January</w:t>
      </w:r>
      <w:r w:rsidRPr="007C76D0">
        <w:rPr>
          <w:rFonts w:ascii="Bookman Old Style" w:hAnsi="Bookman Old Style"/>
          <w:sz w:val="20"/>
          <w:szCs w:val="20"/>
          <w:lang w:val="en-GB"/>
        </w:rPr>
        <w:t>, 202</w:t>
      </w:r>
      <w:r w:rsidR="007C76D0" w:rsidRPr="007C76D0">
        <w:rPr>
          <w:rFonts w:ascii="Bookman Old Style" w:hAnsi="Bookman Old Style"/>
          <w:sz w:val="20"/>
          <w:szCs w:val="20"/>
          <w:lang w:val="en-GB"/>
        </w:rPr>
        <w:t>2</w:t>
      </w:r>
      <w:r w:rsidRPr="007C76D0">
        <w:rPr>
          <w:rFonts w:ascii="Bookman Old Style" w:hAnsi="Bookman Old Style"/>
          <w:sz w:val="20"/>
          <w:szCs w:val="20"/>
          <w:lang w:val="en-GB"/>
        </w:rPr>
        <w:t>, commencing at 7.</w:t>
      </w:r>
      <w:r w:rsidR="00D61707" w:rsidRPr="007C76D0">
        <w:rPr>
          <w:rFonts w:ascii="Bookman Old Style" w:hAnsi="Bookman Old Style"/>
          <w:sz w:val="20"/>
          <w:szCs w:val="20"/>
          <w:lang w:val="en-GB"/>
        </w:rPr>
        <w:t>30</w:t>
      </w:r>
      <w:r w:rsidRPr="007C76D0">
        <w:rPr>
          <w:rFonts w:ascii="Bookman Old Style" w:hAnsi="Bookman Old Style"/>
          <w:sz w:val="20"/>
          <w:szCs w:val="20"/>
          <w:lang w:val="en-GB"/>
        </w:rPr>
        <w:t>pm.</w:t>
      </w:r>
      <w:r w:rsidR="009964AE" w:rsidRPr="007C76D0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14:paraId="00F6C34D" w14:textId="77777777" w:rsidR="009964AE" w:rsidRPr="007C76D0" w:rsidRDefault="009964AE" w:rsidP="005A1886">
      <w:pPr>
        <w:shd w:val="clear" w:color="auto" w:fill="FFFFFF"/>
        <w:rPr>
          <w:rFonts w:ascii="Bookman Old Style" w:eastAsia="Times New Roman" w:hAnsi="Bookman Old Style" w:cs="Arial"/>
          <w:color w:val="FF0000"/>
          <w:sz w:val="20"/>
          <w:szCs w:val="20"/>
          <w:lang w:val="en-GB" w:eastAsia="en-GB"/>
        </w:rPr>
      </w:pPr>
    </w:p>
    <w:p w14:paraId="3EE18192" w14:textId="1B1A597F" w:rsidR="005A1886" w:rsidRPr="007C76D0" w:rsidRDefault="005A1886" w:rsidP="008A4D2E">
      <w:pPr>
        <w:shd w:val="clear" w:color="auto" w:fill="FFFFFF"/>
        <w:jc w:val="center"/>
        <w:rPr>
          <w:rFonts w:ascii="Bookman Old Style" w:eastAsia="Times New Roman" w:hAnsi="Bookman Old Style" w:cs="Arial"/>
          <w:sz w:val="20"/>
          <w:szCs w:val="20"/>
          <w:u w:val="single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u w:val="single"/>
          <w:lang w:val="en-GB" w:eastAsia="en-GB"/>
        </w:rPr>
        <w:t>AGENDA</w:t>
      </w:r>
    </w:p>
    <w:p w14:paraId="62D7AFD1" w14:textId="77777777" w:rsidR="005A1886" w:rsidRPr="007C76D0" w:rsidRDefault="005A1886" w:rsidP="005A1886">
      <w:pPr>
        <w:shd w:val="clear" w:color="auto" w:fill="FFFFFF"/>
        <w:spacing w:after="240"/>
        <w:rPr>
          <w:rFonts w:ascii="Bookman Old Style" w:eastAsia="Times New Roman" w:hAnsi="Bookman Old Style" w:cs="Arial"/>
          <w:sz w:val="16"/>
          <w:szCs w:val="16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16"/>
          <w:szCs w:val="16"/>
          <w:lang w:val="en-GB" w:eastAsia="en-GB"/>
        </w:rPr>
        <w:t>PART 1 NON-EXEMPT INFORMATION</w:t>
      </w:r>
    </w:p>
    <w:p w14:paraId="2D3ADC58" w14:textId="1A1647B9" w:rsidR="005A1886" w:rsidRPr="007C76D0" w:rsidRDefault="00A46B26" w:rsidP="005A1886">
      <w:pPr>
        <w:pStyle w:val="ListParagraph"/>
        <w:numPr>
          <w:ilvl w:val="0"/>
          <w:numId w:val="24"/>
        </w:num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Apologies</w:t>
      </w:r>
      <w:r w:rsidR="005A1886"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 xml:space="preserve"> </w:t>
      </w:r>
    </w:p>
    <w:p w14:paraId="33754F30" w14:textId="77777777" w:rsidR="00787CB1" w:rsidRPr="007C76D0" w:rsidRDefault="005A1886" w:rsidP="005A1886">
      <w:pPr>
        <w:pStyle w:val="ListParagraph"/>
        <w:numPr>
          <w:ilvl w:val="0"/>
          <w:numId w:val="24"/>
        </w:num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 xml:space="preserve">Variation </w:t>
      </w:r>
      <w:r w:rsidR="00787CB1"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of Order of Busines</w:t>
      </w:r>
    </w:p>
    <w:p w14:paraId="20765199" w14:textId="77777777" w:rsidR="00787CB1" w:rsidRPr="007C76D0" w:rsidRDefault="00787CB1" w:rsidP="005A1886">
      <w:pPr>
        <w:pStyle w:val="ListParagraph"/>
        <w:numPr>
          <w:ilvl w:val="0"/>
          <w:numId w:val="24"/>
        </w:num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Declarations of Interest</w:t>
      </w:r>
    </w:p>
    <w:p w14:paraId="1AF1798F" w14:textId="77777777" w:rsidR="00787CB1" w:rsidRPr="007C76D0" w:rsidRDefault="00787CB1" w:rsidP="005A1886">
      <w:pPr>
        <w:pStyle w:val="ListParagraph"/>
        <w:numPr>
          <w:ilvl w:val="0"/>
          <w:numId w:val="24"/>
        </w:num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u w:val="single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u w:val="single"/>
          <w:lang w:val="en-GB" w:eastAsia="en-GB"/>
        </w:rPr>
        <w:t>Public Speaking</w:t>
      </w:r>
    </w:p>
    <w:p w14:paraId="25AAB481" w14:textId="3554C606" w:rsidR="00787CB1" w:rsidRPr="007C76D0" w:rsidRDefault="00787CB1" w:rsidP="005A1886">
      <w:pPr>
        <w:pStyle w:val="ListParagraph"/>
        <w:numPr>
          <w:ilvl w:val="0"/>
          <w:numId w:val="24"/>
        </w:num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To confirm the Non-Exempt Minutes of the last meeting (1</w:t>
      </w:r>
      <w:r w:rsidR="00105FDF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5</w:t>
      </w: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.</w:t>
      </w:r>
      <w:r w:rsidR="00105FDF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11.</w:t>
      </w: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202</w:t>
      </w:r>
      <w:r w:rsidR="00D61707"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1</w:t>
      </w: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)</w:t>
      </w:r>
    </w:p>
    <w:p w14:paraId="13E49EA8" w14:textId="2FA8F67C" w:rsidR="00787CB1" w:rsidRPr="007C76D0" w:rsidRDefault="00787CB1" w:rsidP="005A1886">
      <w:pPr>
        <w:pStyle w:val="ListParagraph"/>
        <w:numPr>
          <w:ilvl w:val="0"/>
          <w:numId w:val="24"/>
        </w:num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 xml:space="preserve">Matters Arising not on the </w:t>
      </w:r>
      <w:proofErr w:type="gramStart"/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Agenda</w:t>
      </w:r>
      <w:proofErr w:type="gramEnd"/>
    </w:p>
    <w:p w14:paraId="39D52B76" w14:textId="293FAF02" w:rsidR="00787CB1" w:rsidRPr="007C76D0" w:rsidRDefault="00787CB1" w:rsidP="005A1886">
      <w:pPr>
        <w:pStyle w:val="ListParagraph"/>
        <w:numPr>
          <w:ilvl w:val="0"/>
          <w:numId w:val="24"/>
        </w:num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 xml:space="preserve">To determine which Items, if any, on Part 1 of the </w:t>
      </w:r>
      <w:proofErr w:type="gramStart"/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Agenda</w:t>
      </w:r>
      <w:proofErr w:type="gramEnd"/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 xml:space="preserve"> should be taken with the Public excluded. If the Council decides to exclude the Public, it will be necessary to pass a resolution to that effect.</w:t>
      </w:r>
    </w:p>
    <w:p w14:paraId="0B29AE08" w14:textId="77777777" w:rsidR="008D02A0" w:rsidRPr="007C76D0" w:rsidRDefault="008D02A0" w:rsidP="008D02A0">
      <w:pPr>
        <w:pStyle w:val="ListParagraph"/>
        <w:shd w:val="clear" w:color="auto" w:fill="FFFFFF"/>
        <w:spacing w:after="240"/>
        <w:rPr>
          <w:rFonts w:ascii="Bookman Old Style" w:eastAsia="Times New Roman" w:hAnsi="Bookman Old Style" w:cs="Arial"/>
          <w:color w:val="FF0000"/>
          <w:sz w:val="20"/>
          <w:szCs w:val="20"/>
          <w:lang w:val="en-GB" w:eastAsia="en-GB"/>
        </w:rPr>
      </w:pPr>
    </w:p>
    <w:p w14:paraId="09BC48B1" w14:textId="0BBD104A" w:rsidR="008A4D2E" w:rsidRPr="008C22D7" w:rsidRDefault="008A4D2E" w:rsidP="008A4D2E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  <w:u w:val="single"/>
          <w:lang w:val="en-GB"/>
        </w:rPr>
      </w:pPr>
      <w:r w:rsidRPr="008C22D7">
        <w:rPr>
          <w:rFonts w:ascii="Book Antiqua" w:hAnsi="Book Antiqua"/>
          <w:sz w:val="20"/>
          <w:szCs w:val="20"/>
          <w:lang w:val="en-GB"/>
        </w:rPr>
        <w:t xml:space="preserve"> </w:t>
      </w:r>
      <w:r w:rsidRPr="008C22D7">
        <w:rPr>
          <w:rFonts w:ascii="Book Antiqua" w:hAnsi="Book Antiqua"/>
          <w:sz w:val="20"/>
          <w:szCs w:val="20"/>
          <w:u w:val="single"/>
          <w:lang w:val="en-GB"/>
        </w:rPr>
        <w:t>To Receive the Chairman’s Report</w:t>
      </w:r>
    </w:p>
    <w:p w14:paraId="25DA91EE" w14:textId="7A16BF4F" w:rsidR="00AB703D" w:rsidRPr="008C22D7" w:rsidRDefault="008C22D7" w:rsidP="00AB703D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  <w:u w:val="single"/>
          <w:lang w:val="en-GB"/>
        </w:rPr>
      </w:pPr>
      <w:r w:rsidRPr="008C22D7">
        <w:rPr>
          <w:rFonts w:ascii="Book Antiqua" w:hAnsi="Book Antiqua"/>
          <w:sz w:val="20"/>
          <w:szCs w:val="20"/>
          <w:u w:val="single"/>
          <w:lang w:val="en-GB"/>
        </w:rPr>
        <w:t>Village Warden</w:t>
      </w:r>
    </w:p>
    <w:p w14:paraId="4D1D27DC" w14:textId="6E3AFB8C" w:rsidR="00AB703D" w:rsidRPr="008C22D7" w:rsidRDefault="00CC4FBF" w:rsidP="00AB703D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  <w:u w:val="single"/>
          <w:lang w:val="en-GB"/>
        </w:rPr>
      </w:pPr>
      <w:r w:rsidRPr="008C22D7">
        <w:rPr>
          <w:rFonts w:ascii="Book Antiqua" w:hAnsi="Book Antiqua"/>
          <w:sz w:val="20"/>
          <w:szCs w:val="20"/>
          <w:u w:val="single"/>
          <w:lang w:val="en-GB"/>
        </w:rPr>
        <w:t>Website</w:t>
      </w:r>
      <w:r w:rsidR="008C22D7">
        <w:rPr>
          <w:rFonts w:ascii="Book Antiqua" w:hAnsi="Book Antiqua"/>
          <w:sz w:val="20"/>
          <w:szCs w:val="20"/>
          <w:u w:val="single"/>
          <w:lang w:val="en-GB"/>
        </w:rPr>
        <w:t xml:space="preserve"> update</w:t>
      </w:r>
    </w:p>
    <w:p w14:paraId="728EF8F0" w14:textId="12EE7589" w:rsidR="00AB703D" w:rsidRPr="008C22D7" w:rsidRDefault="00CC4FBF" w:rsidP="00AB703D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  <w:u w:val="single"/>
          <w:lang w:val="en-GB"/>
        </w:rPr>
      </w:pPr>
      <w:r w:rsidRPr="008C22D7">
        <w:rPr>
          <w:rFonts w:ascii="Book Antiqua" w:hAnsi="Book Antiqua"/>
          <w:sz w:val="20"/>
          <w:szCs w:val="20"/>
          <w:u w:val="single"/>
          <w:lang w:val="en-GB"/>
        </w:rPr>
        <w:t>Egginton Brook bridge</w:t>
      </w:r>
      <w:r w:rsidR="008C22D7">
        <w:rPr>
          <w:rFonts w:ascii="Book Antiqua" w:hAnsi="Book Antiqua"/>
          <w:sz w:val="20"/>
          <w:szCs w:val="20"/>
          <w:u w:val="single"/>
          <w:lang w:val="en-GB"/>
        </w:rPr>
        <w:t xml:space="preserve"> - update</w:t>
      </w:r>
    </w:p>
    <w:p w14:paraId="71F0FD1B" w14:textId="59799F5A" w:rsidR="00AB703D" w:rsidRPr="008C22D7" w:rsidRDefault="008C22D7" w:rsidP="00AB703D">
      <w:pPr>
        <w:pStyle w:val="ListParagraph"/>
        <w:numPr>
          <w:ilvl w:val="0"/>
          <w:numId w:val="24"/>
        </w:numPr>
        <w:shd w:val="clear" w:color="auto" w:fill="FFFFFF"/>
        <w:spacing w:before="100" w:after="100"/>
        <w:ind w:right="720"/>
        <w:rPr>
          <w:rFonts w:ascii="Book Antiqua" w:eastAsia="Times New Roman" w:hAnsi="Book Antiqua" w:cs="Arial"/>
          <w:sz w:val="20"/>
          <w:szCs w:val="20"/>
          <w:u w:val="single"/>
          <w:lang w:val="en-GB" w:eastAsia="en-GB"/>
        </w:rPr>
      </w:pPr>
      <w:r w:rsidRPr="008C22D7">
        <w:rPr>
          <w:rFonts w:ascii="Book Antiqua" w:eastAsia="Times New Roman" w:hAnsi="Book Antiqua" w:cs="Arial"/>
          <w:sz w:val="20"/>
          <w:szCs w:val="20"/>
          <w:u w:val="single"/>
          <w:lang w:val="en-GB" w:eastAsia="en-GB"/>
        </w:rPr>
        <w:t>The 2022/2023 Budget and setting of our Annual Precept Payment</w:t>
      </w:r>
    </w:p>
    <w:p w14:paraId="18F86904" w14:textId="3137CDAE" w:rsidR="00AB703D" w:rsidRPr="008C22D7" w:rsidRDefault="00AB703D" w:rsidP="00AB703D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  <w:u w:val="single"/>
          <w:lang w:val="en-GB"/>
        </w:rPr>
      </w:pPr>
      <w:r w:rsidRPr="008C22D7">
        <w:rPr>
          <w:rFonts w:ascii="Book Antiqua" w:hAnsi="Book Antiqua"/>
          <w:sz w:val="20"/>
          <w:szCs w:val="20"/>
          <w:lang w:val="en-GB"/>
        </w:rPr>
        <w:t xml:space="preserve"> </w:t>
      </w:r>
      <w:r w:rsidRPr="008C22D7">
        <w:rPr>
          <w:rFonts w:ascii="Book Antiqua" w:hAnsi="Book Antiqua"/>
          <w:sz w:val="20"/>
          <w:szCs w:val="20"/>
          <w:u w:val="single"/>
          <w:lang w:val="en-GB"/>
        </w:rPr>
        <w:t>Queen’s Platinum Jubilee Beacons and celebrations</w:t>
      </w:r>
      <w:r w:rsidRPr="008C22D7">
        <w:rPr>
          <w:rFonts w:ascii="Book Antiqua" w:hAnsi="Book Antiqua"/>
          <w:sz w:val="20"/>
          <w:szCs w:val="20"/>
          <w:lang w:val="en-GB"/>
        </w:rPr>
        <w:t xml:space="preserve"> – 2</w:t>
      </w:r>
      <w:r w:rsidRPr="008C22D7">
        <w:rPr>
          <w:rFonts w:ascii="Book Antiqua" w:hAnsi="Book Antiqua"/>
          <w:sz w:val="20"/>
          <w:szCs w:val="20"/>
          <w:vertAlign w:val="superscript"/>
          <w:lang w:val="en-GB"/>
        </w:rPr>
        <w:t>nd</w:t>
      </w:r>
      <w:r w:rsidRPr="008C22D7">
        <w:rPr>
          <w:rFonts w:ascii="Book Antiqua" w:hAnsi="Book Antiqua"/>
          <w:sz w:val="20"/>
          <w:szCs w:val="20"/>
          <w:lang w:val="en-GB"/>
        </w:rPr>
        <w:t xml:space="preserve"> Ju</w:t>
      </w:r>
      <w:r w:rsidR="00105FDF">
        <w:rPr>
          <w:rFonts w:ascii="Book Antiqua" w:hAnsi="Book Antiqua"/>
          <w:sz w:val="20"/>
          <w:szCs w:val="20"/>
          <w:lang w:val="en-GB"/>
        </w:rPr>
        <w:t>ne</w:t>
      </w:r>
      <w:r w:rsidRPr="008C22D7">
        <w:rPr>
          <w:rFonts w:ascii="Book Antiqua" w:hAnsi="Book Antiqua"/>
          <w:sz w:val="20"/>
          <w:szCs w:val="20"/>
          <w:lang w:val="en-GB"/>
        </w:rPr>
        <w:t>,2022.</w:t>
      </w:r>
    </w:p>
    <w:p w14:paraId="7EFF38B8" w14:textId="77777777" w:rsidR="00AB703D" w:rsidRPr="008C22D7" w:rsidRDefault="00AB703D" w:rsidP="00AB703D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  <w:lang w:val="en-GB"/>
        </w:rPr>
      </w:pPr>
      <w:r w:rsidRPr="008C22D7">
        <w:rPr>
          <w:rFonts w:ascii="Book Antiqua" w:hAnsi="Book Antiqua"/>
          <w:sz w:val="20"/>
          <w:szCs w:val="20"/>
          <w:lang w:val="en-GB"/>
        </w:rPr>
        <w:t xml:space="preserve"> </w:t>
      </w:r>
      <w:r w:rsidRPr="008C22D7">
        <w:rPr>
          <w:rFonts w:ascii="Book Antiqua" w:hAnsi="Book Antiqua"/>
          <w:sz w:val="20"/>
          <w:szCs w:val="20"/>
          <w:u w:val="single"/>
          <w:lang w:val="en-GB"/>
        </w:rPr>
        <w:t xml:space="preserve">Flooding update </w:t>
      </w:r>
      <w:r w:rsidRPr="008C22D7">
        <w:rPr>
          <w:rFonts w:ascii="Book Antiqua" w:hAnsi="Book Antiqua"/>
          <w:sz w:val="20"/>
          <w:szCs w:val="20"/>
          <w:lang w:val="en-GB"/>
        </w:rPr>
        <w:t>– (permanent agenda item)</w:t>
      </w:r>
    </w:p>
    <w:p w14:paraId="77BBCB22" w14:textId="77777777" w:rsidR="00AB703D" w:rsidRPr="007C76D0" w:rsidRDefault="00AB703D" w:rsidP="00AB703D">
      <w:pPr>
        <w:pStyle w:val="ListParagraph"/>
        <w:rPr>
          <w:rFonts w:ascii="Book Antiqua" w:hAnsi="Book Antiqua"/>
          <w:color w:val="FF0000"/>
          <w:sz w:val="20"/>
          <w:szCs w:val="20"/>
          <w:u w:val="single"/>
          <w:lang w:val="en-GB"/>
        </w:rPr>
      </w:pPr>
    </w:p>
    <w:p w14:paraId="7DFEBA5D" w14:textId="3676C8AD" w:rsidR="008A4D2E" w:rsidRPr="007C76D0" w:rsidRDefault="008A4D2E" w:rsidP="00151D64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  <w:lang w:val="en-GB"/>
        </w:rPr>
      </w:pPr>
      <w:r w:rsidRPr="007C76D0">
        <w:rPr>
          <w:rFonts w:ascii="Book Antiqua" w:hAnsi="Book Antiqua"/>
          <w:sz w:val="20"/>
          <w:szCs w:val="20"/>
          <w:lang w:val="en-GB"/>
        </w:rPr>
        <w:t>Matter Arising Between Meetings</w:t>
      </w:r>
    </w:p>
    <w:p w14:paraId="43E7A9DA" w14:textId="7F903457" w:rsidR="00151D64" w:rsidRPr="007C76D0" w:rsidRDefault="00151D64" w:rsidP="00151D64">
      <w:pPr>
        <w:rPr>
          <w:rFonts w:ascii="Book Antiqua" w:hAnsi="Book Antiqua"/>
          <w:sz w:val="20"/>
          <w:szCs w:val="20"/>
          <w:lang w:val="en-GB"/>
        </w:rPr>
      </w:pPr>
      <w:r w:rsidRPr="007C76D0">
        <w:rPr>
          <w:rFonts w:ascii="Book Antiqua" w:hAnsi="Book Antiqua"/>
          <w:sz w:val="20"/>
          <w:szCs w:val="20"/>
          <w:lang w:val="en-GB"/>
        </w:rPr>
        <w:t xml:space="preserve">       </w:t>
      </w:r>
      <w:r w:rsidR="008C22D7">
        <w:rPr>
          <w:rFonts w:ascii="Book Antiqua" w:hAnsi="Book Antiqua"/>
          <w:sz w:val="20"/>
          <w:szCs w:val="20"/>
          <w:lang w:val="en-GB"/>
        </w:rPr>
        <w:t>16</w:t>
      </w:r>
      <w:r w:rsidRPr="007C76D0">
        <w:rPr>
          <w:rFonts w:ascii="Book Antiqua" w:hAnsi="Book Antiqua"/>
          <w:sz w:val="20"/>
          <w:szCs w:val="20"/>
          <w:lang w:val="en-GB"/>
        </w:rPr>
        <w:t>.  To Receive Any Reports from Representatives on Outside Bodies</w:t>
      </w:r>
    </w:p>
    <w:p w14:paraId="7FC434A1" w14:textId="77777777" w:rsidR="00EC0173" w:rsidRDefault="00151D64" w:rsidP="00151D64">
      <w:pPr>
        <w:rPr>
          <w:rFonts w:ascii="Book Antiqua" w:hAnsi="Book Antiqua"/>
          <w:sz w:val="20"/>
          <w:szCs w:val="20"/>
          <w:lang w:val="en-GB"/>
        </w:rPr>
      </w:pPr>
      <w:r w:rsidRPr="007C76D0">
        <w:rPr>
          <w:rFonts w:ascii="Book Antiqua" w:hAnsi="Book Antiqua"/>
          <w:sz w:val="20"/>
          <w:szCs w:val="20"/>
          <w:lang w:val="en-GB"/>
        </w:rPr>
        <w:t xml:space="preserve">       </w:t>
      </w:r>
      <w:r w:rsidR="008C22D7">
        <w:rPr>
          <w:rFonts w:ascii="Book Antiqua" w:hAnsi="Book Antiqua"/>
          <w:sz w:val="20"/>
          <w:szCs w:val="20"/>
          <w:lang w:val="en-GB"/>
        </w:rPr>
        <w:t>17</w:t>
      </w:r>
      <w:r w:rsidRPr="007C76D0">
        <w:rPr>
          <w:rFonts w:ascii="Book Antiqua" w:hAnsi="Book Antiqua"/>
          <w:sz w:val="20"/>
          <w:szCs w:val="20"/>
          <w:lang w:val="en-GB"/>
        </w:rPr>
        <w:t xml:space="preserve">.  Accounts </w:t>
      </w:r>
      <w:r w:rsidR="0097123F" w:rsidRPr="007C76D0">
        <w:rPr>
          <w:rFonts w:ascii="Book Antiqua" w:hAnsi="Book Antiqua"/>
          <w:sz w:val="20"/>
          <w:szCs w:val="20"/>
          <w:lang w:val="en-GB"/>
        </w:rPr>
        <w:t xml:space="preserve">   </w:t>
      </w:r>
    </w:p>
    <w:p w14:paraId="2EC3F4C6" w14:textId="1B376603" w:rsidR="00151D64" w:rsidRPr="007C76D0" w:rsidRDefault="00EC0173" w:rsidP="00151D64">
      <w:pPr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 xml:space="preserve">    </w:t>
      </w:r>
      <w:r w:rsidR="0097123F" w:rsidRPr="007C76D0">
        <w:rPr>
          <w:rFonts w:ascii="Book Antiqua" w:hAnsi="Book Antiqua"/>
          <w:sz w:val="20"/>
          <w:szCs w:val="20"/>
          <w:lang w:val="en-GB"/>
        </w:rPr>
        <w:t xml:space="preserve">   </w:t>
      </w:r>
      <w:r>
        <w:rPr>
          <w:rFonts w:ascii="Book Antiqua" w:hAnsi="Book Antiqua"/>
          <w:sz w:val="20"/>
          <w:szCs w:val="20"/>
          <w:lang w:val="en-GB"/>
        </w:rPr>
        <w:t>18</w:t>
      </w:r>
      <w:r w:rsidR="0097123F" w:rsidRPr="007C76D0">
        <w:rPr>
          <w:rFonts w:ascii="Book Antiqua" w:hAnsi="Book Antiqua"/>
          <w:sz w:val="20"/>
          <w:szCs w:val="20"/>
          <w:lang w:val="en-GB"/>
        </w:rPr>
        <w:t>. Bank Reconciliation</w:t>
      </w:r>
    </w:p>
    <w:p w14:paraId="6D1F7E17" w14:textId="4F78B811" w:rsidR="0092461B" w:rsidRPr="007C76D0" w:rsidRDefault="00151D64" w:rsidP="00151D64">
      <w:pPr>
        <w:rPr>
          <w:rFonts w:ascii="Book Antiqua" w:hAnsi="Book Antiqua"/>
          <w:sz w:val="20"/>
          <w:szCs w:val="20"/>
          <w:lang w:val="en-GB"/>
        </w:rPr>
      </w:pPr>
      <w:r w:rsidRPr="007C76D0">
        <w:rPr>
          <w:rFonts w:ascii="Book Antiqua" w:hAnsi="Book Antiqua"/>
          <w:sz w:val="20"/>
          <w:szCs w:val="20"/>
          <w:lang w:val="en-GB"/>
        </w:rPr>
        <w:t xml:space="preserve">       </w:t>
      </w:r>
      <w:r w:rsidR="008C22D7">
        <w:rPr>
          <w:rFonts w:ascii="Book Antiqua" w:hAnsi="Book Antiqua"/>
          <w:sz w:val="20"/>
          <w:szCs w:val="20"/>
          <w:lang w:val="en-GB"/>
        </w:rPr>
        <w:t>1</w:t>
      </w:r>
      <w:r w:rsidR="00EC0173">
        <w:rPr>
          <w:rFonts w:ascii="Book Antiqua" w:hAnsi="Book Antiqua"/>
          <w:sz w:val="20"/>
          <w:szCs w:val="20"/>
          <w:lang w:val="en-GB"/>
        </w:rPr>
        <w:t>9</w:t>
      </w:r>
      <w:r w:rsidRPr="007C76D0">
        <w:rPr>
          <w:rFonts w:ascii="Book Antiqua" w:hAnsi="Book Antiqua"/>
          <w:sz w:val="20"/>
          <w:szCs w:val="20"/>
          <w:lang w:val="en-GB"/>
        </w:rPr>
        <w:t xml:space="preserve">. </w:t>
      </w:r>
      <w:r w:rsidR="0092461B"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Correspondence (all by email)</w:t>
      </w:r>
    </w:p>
    <w:p w14:paraId="2EFADADD" w14:textId="4B301427" w:rsidR="00862AD2" w:rsidRPr="00EC0173" w:rsidRDefault="00862AD2" w:rsidP="00EC0173">
      <w:pPr>
        <w:pStyle w:val="ListParagraph"/>
        <w:numPr>
          <w:ilvl w:val="0"/>
          <w:numId w:val="28"/>
        </w:num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EC0173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 xml:space="preserve">Planning Applications </w:t>
      </w:r>
    </w:p>
    <w:p w14:paraId="11F2E0C7" w14:textId="1A6C04B8" w:rsidR="00274E36" w:rsidRPr="00EC0173" w:rsidRDefault="00274E36" w:rsidP="00EC0173">
      <w:pPr>
        <w:pStyle w:val="ListParagraph"/>
        <w:numPr>
          <w:ilvl w:val="0"/>
          <w:numId w:val="28"/>
        </w:num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EC0173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Planning decisions</w:t>
      </w:r>
    </w:p>
    <w:p w14:paraId="3C70D617" w14:textId="77777777" w:rsidR="00AB703D" w:rsidRPr="007C76D0" w:rsidRDefault="00AB703D" w:rsidP="00AB703D">
      <w:pPr>
        <w:pStyle w:val="ListParagraph"/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</w:p>
    <w:p w14:paraId="2D73604E" w14:textId="6C9D7F86" w:rsidR="00862AD2" w:rsidRPr="007C76D0" w:rsidRDefault="00862AD2" w:rsidP="00EC0173">
      <w:pPr>
        <w:pStyle w:val="ListParagraph"/>
        <w:numPr>
          <w:ilvl w:val="0"/>
          <w:numId w:val="28"/>
        </w:num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Date of Next Meeting</w:t>
      </w:r>
    </w:p>
    <w:p w14:paraId="35285203" w14:textId="52DD2CE6" w:rsidR="00274E36" w:rsidRPr="007C76D0" w:rsidRDefault="00862AD2" w:rsidP="00862AD2">
      <w:p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PART 2 – EXEMPT ITEMS</w:t>
      </w:r>
    </w:p>
    <w:p w14:paraId="3EAE0AB8" w14:textId="68A458F0" w:rsidR="00862AD2" w:rsidRPr="007C76D0" w:rsidRDefault="00274E36" w:rsidP="00862AD2">
      <w:pPr>
        <w:shd w:val="clear" w:color="auto" w:fill="FFFFFF"/>
        <w:spacing w:after="24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 xml:space="preserve">                                                                                                      Susan Nesbitt: Clerk</w:t>
      </w:r>
    </w:p>
    <w:p w14:paraId="4767BE8C" w14:textId="68BF6E0E" w:rsidR="00517F72" w:rsidRPr="007C76D0" w:rsidRDefault="00151D64" w:rsidP="00151D64">
      <w:pPr>
        <w:shd w:val="clear" w:color="auto" w:fill="FFFFFF"/>
        <w:spacing w:after="240"/>
        <w:ind w:left="648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 xml:space="preserve">                                                                                                          </w:t>
      </w:r>
      <w:r w:rsidR="00862AD2"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Tel: 01283 732283</w:t>
      </w:r>
      <w:r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 xml:space="preserve">                                                                                                                 </w:t>
      </w:r>
      <w:r w:rsidR="00274E36"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e</w:t>
      </w:r>
      <w:r w:rsidR="00862AD2" w:rsidRPr="007C76D0">
        <w:rPr>
          <w:rFonts w:ascii="Bookman Old Style" w:eastAsia="Times New Roman" w:hAnsi="Bookman Old Style" w:cs="Arial"/>
          <w:sz w:val="20"/>
          <w:szCs w:val="20"/>
          <w:lang w:val="en-GB" w:eastAsia="en-GB"/>
        </w:rPr>
        <w:t>gginton.pc@gmail.com</w:t>
      </w:r>
    </w:p>
    <w:p w14:paraId="7EB21F24" w14:textId="77777777" w:rsidR="008D02A0" w:rsidRPr="007C76D0" w:rsidRDefault="008D02A0">
      <w:pPr>
        <w:shd w:val="clear" w:color="auto" w:fill="FFFFFF"/>
        <w:spacing w:after="240"/>
        <w:ind w:left="6480"/>
        <w:rPr>
          <w:rFonts w:ascii="Bookman Old Style" w:eastAsia="Times New Roman" w:hAnsi="Bookman Old Style" w:cs="Arial"/>
          <w:color w:val="FF0000"/>
          <w:sz w:val="20"/>
          <w:szCs w:val="20"/>
          <w:lang w:val="en-GB" w:eastAsia="en-GB"/>
        </w:rPr>
      </w:pPr>
    </w:p>
    <w:sectPr w:rsidR="008D02A0" w:rsidRPr="007C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812CB8"/>
    <w:multiLevelType w:val="hybridMultilevel"/>
    <w:tmpl w:val="5CB4C198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B91393"/>
    <w:multiLevelType w:val="hybridMultilevel"/>
    <w:tmpl w:val="F9F4BD82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832A62"/>
    <w:multiLevelType w:val="hybridMultilevel"/>
    <w:tmpl w:val="3AEAA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D660209"/>
    <w:multiLevelType w:val="hybridMultilevel"/>
    <w:tmpl w:val="C98C7642"/>
    <w:lvl w:ilvl="0" w:tplc="8646BEC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64" w:hanging="360"/>
      </w:pPr>
    </w:lvl>
    <w:lvl w:ilvl="2" w:tplc="0809001B">
      <w:start w:val="1"/>
      <w:numFmt w:val="lowerRoman"/>
      <w:lvlText w:val="%3."/>
      <w:lvlJc w:val="right"/>
      <w:pPr>
        <w:ind w:left="1884" w:hanging="180"/>
      </w:pPr>
    </w:lvl>
    <w:lvl w:ilvl="3" w:tplc="0809000F">
      <w:start w:val="1"/>
      <w:numFmt w:val="decimal"/>
      <w:lvlText w:val="%4."/>
      <w:lvlJc w:val="left"/>
      <w:pPr>
        <w:ind w:left="2604" w:hanging="360"/>
      </w:pPr>
    </w:lvl>
    <w:lvl w:ilvl="4" w:tplc="08090019">
      <w:start w:val="1"/>
      <w:numFmt w:val="lowerLetter"/>
      <w:lvlText w:val="%5."/>
      <w:lvlJc w:val="left"/>
      <w:pPr>
        <w:ind w:left="3324" w:hanging="360"/>
      </w:pPr>
    </w:lvl>
    <w:lvl w:ilvl="5" w:tplc="0809001B">
      <w:start w:val="1"/>
      <w:numFmt w:val="lowerRoman"/>
      <w:lvlText w:val="%6."/>
      <w:lvlJc w:val="right"/>
      <w:pPr>
        <w:ind w:left="4044" w:hanging="180"/>
      </w:pPr>
    </w:lvl>
    <w:lvl w:ilvl="6" w:tplc="0809000F">
      <w:start w:val="1"/>
      <w:numFmt w:val="decimal"/>
      <w:lvlText w:val="%7."/>
      <w:lvlJc w:val="left"/>
      <w:pPr>
        <w:ind w:left="4764" w:hanging="360"/>
      </w:pPr>
    </w:lvl>
    <w:lvl w:ilvl="7" w:tplc="08090019">
      <w:start w:val="1"/>
      <w:numFmt w:val="lowerLetter"/>
      <w:lvlText w:val="%8."/>
      <w:lvlJc w:val="left"/>
      <w:pPr>
        <w:ind w:left="5484" w:hanging="360"/>
      </w:pPr>
    </w:lvl>
    <w:lvl w:ilvl="8" w:tplc="0809001B">
      <w:start w:val="1"/>
      <w:numFmt w:val="lowerRoman"/>
      <w:lvlText w:val="%9."/>
      <w:lvlJc w:val="right"/>
      <w:pPr>
        <w:ind w:left="6204" w:hanging="180"/>
      </w:pPr>
    </w:lvl>
  </w:abstractNum>
  <w:abstractNum w:abstractNumId="23" w15:restartNumberingAfterBreak="0">
    <w:nsid w:val="588953DE"/>
    <w:multiLevelType w:val="hybridMultilevel"/>
    <w:tmpl w:val="50D8C58A"/>
    <w:lvl w:ilvl="0" w:tplc="08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0"/>
  </w:num>
  <w:num w:numId="22">
    <w:abstractNumId w:val="11"/>
  </w:num>
  <w:num w:numId="23">
    <w:abstractNumId w:val="27"/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72"/>
    <w:rsid w:val="00105FDF"/>
    <w:rsid w:val="00151D64"/>
    <w:rsid w:val="00274E36"/>
    <w:rsid w:val="002B3103"/>
    <w:rsid w:val="00517F72"/>
    <w:rsid w:val="005A1886"/>
    <w:rsid w:val="005D243A"/>
    <w:rsid w:val="005E164C"/>
    <w:rsid w:val="00645252"/>
    <w:rsid w:val="006D3D74"/>
    <w:rsid w:val="00787CB1"/>
    <w:rsid w:val="007C76D0"/>
    <w:rsid w:val="0083569A"/>
    <w:rsid w:val="00862AD2"/>
    <w:rsid w:val="008A4D2E"/>
    <w:rsid w:val="008C22D7"/>
    <w:rsid w:val="008D02A0"/>
    <w:rsid w:val="0092461B"/>
    <w:rsid w:val="0097123F"/>
    <w:rsid w:val="009964AE"/>
    <w:rsid w:val="00A46B26"/>
    <w:rsid w:val="00A9204E"/>
    <w:rsid w:val="00AB703D"/>
    <w:rsid w:val="00C61990"/>
    <w:rsid w:val="00CC4FBF"/>
    <w:rsid w:val="00D61707"/>
    <w:rsid w:val="00DD51EF"/>
    <w:rsid w:val="00E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2D5D"/>
  <w15:chartTrackingRefBased/>
  <w15:docId w15:val="{A9B58BFC-E2D7-4EAE-A26B-2C1D6D9B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A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in\AppData\Local\Microsoft\Office\16.0\DTS\en-US%7bF6835947-20FA-4D7F-9BCA-F75DED9A3144%7d\%7bA161C793-33AC-4E76-8441-974D54068C5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{A161C793-33AC-4E76-8441-974D54068C54}tf02786999_win32</Template>
  <TotalTime>74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Egginton PC</dc:creator>
  <cp:keywords/>
  <dc:description/>
  <cp:lastModifiedBy>Susan Nesbitt</cp:lastModifiedBy>
  <cp:revision>14</cp:revision>
  <cp:lastPrinted>2021-09-13T16:29:00Z</cp:lastPrinted>
  <dcterms:created xsi:type="dcterms:W3CDTF">2021-01-15T10:17:00Z</dcterms:created>
  <dcterms:modified xsi:type="dcterms:W3CDTF">2022-01-14T13:57:00Z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